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03" w:rsidRPr="007E73E0" w:rsidRDefault="009E0A03" w:rsidP="00810999">
      <w:pPr>
        <w:pStyle w:val="Heading1"/>
        <w:rPr>
          <w:rFonts w:ascii="Verdana" w:hAnsi="Verdana"/>
          <w:sz w:val="18"/>
          <w:szCs w:val="18"/>
        </w:rPr>
      </w:pPr>
      <w:bookmarkStart w:id="0" w:name="_GoBack"/>
      <w:bookmarkEnd w:id="0"/>
      <w:r w:rsidRPr="007E73E0">
        <w:rPr>
          <w:rFonts w:ascii="Verdana" w:hAnsi="Verdana"/>
          <w:sz w:val="18"/>
          <w:szCs w:val="18"/>
        </w:rPr>
        <w:t>memorandum of understanding</w:t>
      </w:r>
    </w:p>
    <w:p w:rsidR="00D20243" w:rsidRPr="007E73E0" w:rsidRDefault="00D20243" w:rsidP="00F649B0">
      <w:pPr>
        <w:pStyle w:val="Heading1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>Participation in</w:t>
      </w:r>
      <w:r w:rsidR="00BC52C8">
        <w:rPr>
          <w:rFonts w:ascii="Verdana" w:hAnsi="Verdana"/>
          <w:sz w:val="18"/>
          <w:szCs w:val="18"/>
        </w:rPr>
        <w:t xml:space="preserve"> </w:t>
      </w:r>
      <w:r w:rsidR="00F649B0" w:rsidRPr="007E73E0">
        <w:rPr>
          <w:rFonts w:ascii="Verdana" w:hAnsi="Verdana"/>
          <w:sz w:val="18"/>
          <w:szCs w:val="18"/>
        </w:rPr>
        <w:t xml:space="preserve">Canadian </w:t>
      </w:r>
      <w:r w:rsidRPr="007E73E0">
        <w:rPr>
          <w:rFonts w:ascii="Verdana" w:hAnsi="Verdana"/>
          <w:sz w:val="18"/>
          <w:szCs w:val="18"/>
        </w:rPr>
        <w:t>HeMispheres</w:t>
      </w:r>
      <w:r w:rsidR="00810999" w:rsidRPr="007E73E0">
        <w:rPr>
          <w:rFonts w:ascii="Verdana" w:hAnsi="Verdana"/>
          <w:sz w:val="18"/>
          <w:szCs w:val="18"/>
        </w:rPr>
        <w:t>™</w:t>
      </w:r>
      <w:r w:rsidR="00F80914">
        <w:rPr>
          <w:rFonts w:ascii="Verdana" w:hAnsi="Verdana"/>
          <w:sz w:val="18"/>
          <w:szCs w:val="18"/>
        </w:rPr>
        <w:t xml:space="preserve"> </w:t>
      </w:r>
      <w:r w:rsidRPr="007E73E0">
        <w:rPr>
          <w:rFonts w:ascii="Verdana" w:hAnsi="Verdana"/>
          <w:sz w:val="18"/>
          <w:szCs w:val="18"/>
        </w:rPr>
        <w:t>e-learning program</w:t>
      </w:r>
    </w:p>
    <w:p w:rsidR="009E0A03" w:rsidRPr="007E73E0" w:rsidRDefault="009E0A03" w:rsidP="00F51CB3">
      <w:pPr>
        <w:pStyle w:val="Heading2"/>
        <w:spacing w:before="120" w:after="120"/>
        <w:jc w:val="center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>This memorandum of understanding is between: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924"/>
        <w:gridCol w:w="1234"/>
        <w:gridCol w:w="2340"/>
        <w:gridCol w:w="4680"/>
      </w:tblGrid>
      <w:tr w:rsidR="00BC52C8" w:rsidRPr="007E73E0" w:rsidTr="00BC52C8"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CRSN Stroke Network </w:t>
            </w: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73E0">
              <w:rPr>
                <w:rFonts w:ascii="Verdana" w:hAnsi="Verdana"/>
                <w:sz w:val="18"/>
                <w:szCs w:val="18"/>
              </w:rPr>
              <w:t>AND</w:t>
            </w:r>
          </w:p>
        </w:tc>
        <w:tc>
          <w:tcPr>
            <w:tcW w:w="2340" w:type="dxa"/>
          </w:tcPr>
          <w:p w:rsidR="00BC52C8" w:rsidRPr="007E73E0" w:rsidRDefault="00BC52C8" w:rsidP="002B4AFA">
            <w:pPr>
              <w:spacing w:before="80"/>
              <w:ind w:right="72"/>
              <w:rPr>
                <w:rFonts w:ascii="Verdana" w:hAnsi="Verdana"/>
                <w:sz w:val="18"/>
                <w:szCs w:val="18"/>
              </w:rPr>
            </w:pPr>
            <w:r w:rsidRPr="007E73E0">
              <w:rPr>
                <w:rFonts w:ascii="Verdana" w:hAnsi="Verdana"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7E73E0">
              <w:rPr>
                <w:rFonts w:ascii="Verdana" w:hAnsi="Verdana"/>
                <w:sz w:val="18"/>
                <w:szCs w:val="18"/>
              </w:rPr>
              <w:t>ame: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alias w:val="AppName"/>
            <w:tag w:val="AppName"/>
            <w:id w:val="-818809521"/>
            <w:lock w:val="sdtLocked"/>
            <w:placeholder>
              <w:docPart w:val="372F6608E8B24F16A2326E325C6C252F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BC52C8">
                <w:pPr>
                  <w:spacing w:before="60"/>
                  <w:ind w:right="72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C52C8" w:rsidRPr="007E73E0" w:rsidTr="00BC52C8"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C52C8" w:rsidRPr="007E73E0" w:rsidRDefault="00BC52C8" w:rsidP="002B4AFA">
            <w:pPr>
              <w:spacing w:before="80"/>
              <w:ind w:right="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 of work: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alias w:val="WorkPlace"/>
            <w:tag w:val="WorkPlace"/>
            <w:id w:val="1054968190"/>
            <w:lock w:val="sdtLocked"/>
            <w:placeholder>
              <w:docPart w:val="13B1C1A1FB684F1C8A5A372355135BA1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3A1358">
                <w:pPr>
                  <w:spacing w:before="60"/>
                  <w:ind w:right="72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C52C8" w:rsidRPr="007E73E0" w:rsidTr="00BC52C8"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C52C8" w:rsidRDefault="00BC52C8" w:rsidP="002B4AFA">
            <w:pPr>
              <w:spacing w:before="80"/>
              <w:ind w:right="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 </w:t>
            </w:r>
            <w:r w:rsidRPr="007E73E0"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alias w:val="WorkAddress"/>
            <w:tag w:val="WorkAddress"/>
            <w:id w:val="-1481370219"/>
            <w:lock w:val="sdtLocked"/>
            <w:placeholder>
              <w:docPart w:val="3FF9668337C8493196FB901BA7127818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BC52C8">
                <w:pPr>
                  <w:spacing w:before="60"/>
                  <w:ind w:right="72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C52C8" w:rsidRPr="007E73E0" w:rsidTr="00BC52C8"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C52C8" w:rsidRPr="007E73E0" w:rsidRDefault="00BC52C8" w:rsidP="002B4AFA">
            <w:pPr>
              <w:spacing w:before="80"/>
              <w:ind w:right="72"/>
              <w:rPr>
                <w:rFonts w:ascii="Verdana" w:hAnsi="Verdana"/>
                <w:sz w:val="18"/>
                <w:szCs w:val="18"/>
              </w:rPr>
            </w:pPr>
            <w:r w:rsidRPr="007E73E0">
              <w:rPr>
                <w:rFonts w:ascii="Verdana" w:hAnsi="Verdana"/>
                <w:sz w:val="18"/>
                <w:szCs w:val="18"/>
              </w:rPr>
              <w:t>City, Province: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alias w:val="CityProv"/>
            <w:tag w:val="CityProv"/>
            <w:id w:val="-205493919"/>
            <w:lock w:val="sdtLocked"/>
            <w:placeholder>
              <w:docPart w:val="DFD38B40F6DC4F23B83EB34765FCC4A1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BC52C8">
                <w:pPr>
                  <w:spacing w:before="60"/>
                  <w:ind w:right="72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C52C8" w:rsidRPr="007E73E0" w:rsidTr="00BC52C8">
        <w:trPr>
          <w:trHeight w:val="234"/>
        </w:trPr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C52C8" w:rsidRPr="00BC52C8" w:rsidRDefault="00BC52C8" w:rsidP="002B4AFA">
            <w:pPr>
              <w:spacing w:before="80"/>
              <w:ind w:right="72"/>
              <w:rPr>
                <w:rFonts w:ascii="Verdana" w:hAnsi="Verdana"/>
                <w:spacing w:val="-8"/>
                <w:sz w:val="18"/>
                <w:szCs w:val="18"/>
              </w:rPr>
            </w:pPr>
            <w:r w:rsidRPr="00BC52C8">
              <w:rPr>
                <w:rFonts w:ascii="Verdana" w:hAnsi="Verdana"/>
                <w:spacing w:val="-8"/>
                <w:sz w:val="18"/>
                <w:szCs w:val="18"/>
              </w:rPr>
              <w:t>Postal code:</w:t>
            </w:r>
          </w:p>
        </w:tc>
        <w:sdt>
          <w:sdtPr>
            <w:rPr>
              <w:rFonts w:ascii="Verdana" w:hAnsi="Verdana"/>
              <w:b/>
              <w:spacing w:val="-8"/>
              <w:sz w:val="18"/>
              <w:szCs w:val="18"/>
            </w:rPr>
            <w:alias w:val="PostCode"/>
            <w:tag w:val="PostCode"/>
            <w:id w:val="381378340"/>
            <w:lock w:val="sdtLocked"/>
            <w:placeholder>
              <w:docPart w:val="079A5F4481924997999232CFECC3D9E9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BC52C8">
                <w:pPr>
                  <w:spacing w:before="60"/>
                  <w:ind w:right="72"/>
                  <w:rPr>
                    <w:rFonts w:ascii="Verdana" w:hAnsi="Verdana"/>
                    <w:b/>
                    <w:spacing w:val="-8"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C52C8" w:rsidRPr="007E73E0" w:rsidTr="00BC52C8">
        <w:trPr>
          <w:trHeight w:val="315"/>
        </w:trPr>
        <w:tc>
          <w:tcPr>
            <w:tcW w:w="292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4" w:type="dxa"/>
          </w:tcPr>
          <w:p w:rsidR="00BC52C8" w:rsidRPr="007E73E0" w:rsidRDefault="00BC52C8" w:rsidP="00F809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BC52C8" w:rsidRPr="00BC52C8" w:rsidRDefault="00BC52C8" w:rsidP="002B4AFA">
            <w:pPr>
              <w:spacing w:before="80" w:after="60"/>
              <w:ind w:right="72"/>
              <w:rPr>
                <w:rFonts w:ascii="Verdana" w:hAnsi="Verdana"/>
                <w:spacing w:val="-8"/>
                <w:sz w:val="18"/>
                <w:szCs w:val="18"/>
              </w:rPr>
            </w:pPr>
            <w:r w:rsidRPr="00BC52C8">
              <w:rPr>
                <w:rFonts w:ascii="Verdana" w:hAnsi="Verdana"/>
                <w:spacing w:val="-8"/>
                <w:sz w:val="18"/>
                <w:szCs w:val="18"/>
              </w:rPr>
              <w:t>Applicant email address:</w:t>
            </w:r>
          </w:p>
        </w:tc>
        <w:sdt>
          <w:sdtPr>
            <w:rPr>
              <w:rFonts w:ascii="Verdana" w:hAnsi="Verdana"/>
              <w:b/>
              <w:spacing w:val="-8"/>
              <w:sz w:val="18"/>
              <w:szCs w:val="18"/>
            </w:rPr>
            <w:alias w:val="AppEmail"/>
            <w:tag w:val="AppEmail"/>
            <w:id w:val="967623967"/>
            <w:lock w:val="sdtLocked"/>
            <w:placeholder>
              <w:docPart w:val="756F83611CE24EDFA70BDF37D24FB435"/>
            </w:placeholder>
            <w:showingPlcHdr/>
          </w:sdtPr>
          <w:sdtEndPr/>
          <w:sdtContent>
            <w:tc>
              <w:tcPr>
                <w:tcW w:w="4680" w:type="dxa"/>
              </w:tcPr>
              <w:p w:rsidR="00BC52C8" w:rsidRPr="003A1358" w:rsidRDefault="003A1358" w:rsidP="00BC52C8">
                <w:pPr>
                  <w:spacing w:before="60"/>
                  <w:ind w:right="72"/>
                  <w:rPr>
                    <w:rFonts w:ascii="Verdana" w:hAnsi="Verdana"/>
                    <w:b/>
                    <w:spacing w:val="-8"/>
                    <w:sz w:val="18"/>
                    <w:szCs w:val="18"/>
                  </w:rPr>
                </w:pPr>
                <w:r w:rsidRPr="003A1358">
                  <w:rPr>
                    <w:rStyle w:val="PlaceholderText"/>
                    <w:rFonts w:ascii="Verdana" w:hAnsi="Verdana"/>
                    <w:b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84A42" w:rsidRPr="00984A42" w:rsidRDefault="00984A42" w:rsidP="00984A42">
      <w:pPr>
        <w:rPr>
          <w:vanish/>
        </w:rPr>
      </w:pPr>
    </w:p>
    <w:tbl>
      <w:tblPr>
        <w:tblpPr w:leftFromText="187" w:rightFromText="187" w:vertAnchor="text" w:horzAnchor="margin" w:tblpX="1" w:tblpY="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795"/>
      </w:tblGrid>
      <w:tr w:rsidR="00161900" w:rsidRPr="007E73E0" w:rsidTr="00A42EA6">
        <w:trPr>
          <w:cantSplit/>
          <w:trHeight w:val="260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61900" w:rsidRPr="007E73E0" w:rsidRDefault="00161900" w:rsidP="002B4AFA">
            <w:pPr>
              <w:pStyle w:val="Heading2"/>
              <w:rPr>
                <w:rFonts w:ascii="Verdana" w:hAnsi="Verdana"/>
                <w:sz w:val="18"/>
                <w:szCs w:val="18"/>
              </w:rPr>
            </w:pPr>
            <w:r w:rsidRPr="007E73E0">
              <w:rPr>
                <w:rFonts w:ascii="Verdana" w:hAnsi="Verdana"/>
                <w:sz w:val="18"/>
                <w:szCs w:val="18"/>
              </w:rPr>
              <w:t>LICENSE KEY CODE:</w:t>
            </w:r>
          </w:p>
        </w:tc>
      </w:tr>
      <w:tr w:rsidR="00161900" w:rsidRPr="007E73E0" w:rsidTr="00A42EA6">
        <w:trPr>
          <w:cantSplit/>
          <w:trHeight w:val="260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900" w:rsidRPr="002B4AFA" w:rsidRDefault="00161900" w:rsidP="002B4AFA">
            <w:pPr>
              <w:pStyle w:val="Heading2"/>
              <w:spacing w:before="60" w:after="60"/>
              <w:rPr>
                <w:rFonts w:ascii="Verdana" w:hAnsi="Verdana"/>
                <w:caps w:val="0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caps w:val="0"/>
                <w:spacing w:val="-8"/>
                <w:sz w:val="18"/>
                <w:szCs w:val="18"/>
              </w:rPr>
              <w:t>Your license key will be released to you upon receipt of a signed copy of this Memorandum of Understanding</w:t>
            </w:r>
          </w:p>
        </w:tc>
      </w:tr>
      <w:tr w:rsidR="00161900" w:rsidRPr="007E73E0" w:rsidTr="00A42EA6">
        <w:trPr>
          <w:cantSplit/>
          <w:trHeight w:val="160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1900" w:rsidRPr="002B4AFA" w:rsidRDefault="00161900" w:rsidP="002B4AFA">
            <w:pPr>
              <w:pStyle w:val="Heading2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AGREEMENT:</w:t>
            </w:r>
          </w:p>
        </w:tc>
      </w:tr>
      <w:tr w:rsidR="00161900" w:rsidRPr="007E73E0" w:rsidTr="00A42EA6">
        <w:trPr>
          <w:cantSplit/>
          <w:trHeight w:val="1888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</w:tcPr>
          <w:p w:rsidR="00161900" w:rsidRPr="002B4AFA" w:rsidRDefault="00161900" w:rsidP="00A42EA6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719"/>
              </w:tabs>
              <w:spacing w:after="20"/>
              <w:ind w:left="7289" w:hanging="6929"/>
              <w:rPr>
                <w:rFonts w:ascii="Verdana" w:hAnsi="Verdana"/>
                <w:spacing w:val="-8"/>
                <w:szCs w:val="18"/>
              </w:rPr>
            </w:pPr>
            <w:r w:rsidRPr="002B4AFA">
              <w:rPr>
                <w:rFonts w:ascii="Verdana" w:hAnsi="Verdana"/>
                <w:spacing w:val="-8"/>
                <w:szCs w:val="18"/>
              </w:rPr>
              <w:t xml:space="preserve">I will create an account on the </w:t>
            </w:r>
            <w:r w:rsidRPr="002B4AFA">
              <w:rPr>
                <w:rFonts w:ascii="Verdana" w:hAnsi="Verdana"/>
                <w:i/>
                <w:iCs/>
                <w:spacing w:val="-8"/>
                <w:szCs w:val="18"/>
              </w:rPr>
              <w:t>Apex Innovations</w:t>
            </w:r>
            <w:r w:rsidRPr="002B4AFA">
              <w:rPr>
                <w:rFonts w:ascii="Verdana" w:hAnsi="Verdana"/>
                <w:spacing w:val="-8"/>
                <w:szCs w:val="18"/>
              </w:rPr>
              <w:t xml:space="preserve"> website to become a user of the </w:t>
            </w:r>
            <w:r w:rsidRPr="002B4AFA">
              <w:rPr>
                <w:rFonts w:ascii="Verdana" w:hAnsi="Verdana"/>
                <w:i/>
                <w:iCs/>
                <w:spacing w:val="-8"/>
                <w:szCs w:val="18"/>
              </w:rPr>
              <w:t>Hemispheres™ </w:t>
            </w:r>
            <w:r w:rsidR="00A42EA6">
              <w:rPr>
                <w:rFonts w:ascii="Verdana" w:hAnsi="Verdana"/>
                <w:i/>
                <w:iCs/>
                <w:spacing w:val="-8"/>
                <w:szCs w:val="18"/>
              </w:rPr>
              <w:br/>
            </w:r>
            <w:r w:rsidRPr="002B4AFA">
              <w:rPr>
                <w:rFonts w:ascii="Verdana" w:hAnsi="Verdana"/>
                <w:i/>
                <w:iCs/>
                <w:spacing w:val="-8"/>
                <w:szCs w:val="18"/>
              </w:rPr>
              <w:t>– Stroke Competency</w:t>
            </w:r>
            <w:r w:rsidRPr="002B4AFA">
              <w:rPr>
                <w:rFonts w:ascii="Verdana" w:hAnsi="Verdana"/>
                <w:i/>
                <w:spacing w:val="-8"/>
                <w:szCs w:val="18"/>
              </w:rPr>
              <w:t xml:space="preserve"> Series</w:t>
            </w:r>
            <w:r w:rsidRPr="002B4AFA">
              <w:rPr>
                <w:rFonts w:ascii="Verdana" w:hAnsi="Verdana"/>
                <w:spacing w:val="-8"/>
                <w:szCs w:val="18"/>
              </w:rPr>
              <w:t xml:space="preserve">. </w:t>
            </w:r>
          </w:p>
          <w:p w:rsidR="00161900" w:rsidRPr="002B4AFA" w:rsidRDefault="00161900" w:rsidP="002B4AFA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after="20"/>
              <w:rPr>
                <w:rFonts w:ascii="Verdana" w:hAnsi="Verdana"/>
                <w:spacing w:val="-8"/>
                <w:szCs w:val="18"/>
              </w:rPr>
            </w:pPr>
            <w:r w:rsidRPr="002B4AFA">
              <w:rPr>
                <w:rFonts w:ascii="Verdana" w:hAnsi="Verdana"/>
                <w:spacing w:val="-8"/>
                <w:szCs w:val="18"/>
              </w:rPr>
              <w:t xml:space="preserve">I will specify online to which </w:t>
            </w:r>
            <w:r w:rsidR="000B3D29" w:rsidRPr="002B4AFA">
              <w:rPr>
                <w:rFonts w:ascii="Verdana" w:hAnsi="Verdana"/>
                <w:spacing w:val="-8"/>
                <w:szCs w:val="18"/>
              </w:rPr>
              <w:t xml:space="preserve">Facility </w:t>
            </w:r>
            <w:r w:rsidRPr="002B4AFA">
              <w:rPr>
                <w:rFonts w:ascii="Verdana" w:hAnsi="Verdana"/>
                <w:spacing w:val="-8"/>
                <w:szCs w:val="18"/>
              </w:rPr>
              <w:t xml:space="preserve">I belong </w:t>
            </w:r>
            <w:r w:rsidR="000B3D29" w:rsidRPr="002B4AFA">
              <w:rPr>
                <w:rFonts w:ascii="Verdana" w:hAnsi="Verdana"/>
                <w:spacing w:val="-8"/>
                <w:szCs w:val="18"/>
              </w:rPr>
              <w:t xml:space="preserve">to </w:t>
            </w:r>
            <w:r w:rsidRPr="002B4AFA">
              <w:rPr>
                <w:rFonts w:ascii="Verdana" w:hAnsi="Verdana"/>
                <w:spacing w:val="-8"/>
                <w:szCs w:val="18"/>
              </w:rPr>
              <w:t xml:space="preserve">in the </w:t>
            </w:r>
            <w:r w:rsidR="00962318" w:rsidRPr="002B4AFA">
              <w:rPr>
                <w:rFonts w:ascii="Verdana" w:hAnsi="Verdana"/>
                <w:spacing w:val="-8"/>
                <w:szCs w:val="18"/>
              </w:rPr>
              <w:t>CRSN</w:t>
            </w:r>
            <w:r w:rsidRPr="002B4AFA">
              <w:rPr>
                <w:rFonts w:ascii="Verdana" w:hAnsi="Verdana"/>
                <w:spacing w:val="-8"/>
                <w:szCs w:val="18"/>
              </w:rPr>
              <w:t xml:space="preserve"> Stroke Network. </w:t>
            </w:r>
          </w:p>
          <w:p w:rsidR="00E815E5" w:rsidRPr="002B4AFA" w:rsidRDefault="00E815E5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I acknowledge I have until March 1, 201</w:t>
            </w:r>
            <w:r w:rsidR="00092182">
              <w:rPr>
                <w:rFonts w:ascii="Verdana" w:hAnsi="Verdana"/>
                <w:spacing w:val="-8"/>
                <w:sz w:val="18"/>
                <w:szCs w:val="18"/>
              </w:rPr>
              <w:t>7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 to complete the series.</w:t>
            </w:r>
          </w:p>
          <w:p w:rsidR="00161900" w:rsidRPr="002B4AFA" w:rsidRDefault="00E815E5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I</w:t>
            </w:r>
            <w:r w:rsidR="00161900"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 understand I must 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complete the series.</w:t>
            </w:r>
            <w:r w:rsidR="00161900"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</w:p>
          <w:p w:rsidR="00161900" w:rsidRPr="002B4AFA" w:rsidRDefault="00161900" w:rsidP="002B4AFA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after="20"/>
              <w:rPr>
                <w:rFonts w:ascii="Verdana" w:hAnsi="Verdana"/>
                <w:spacing w:val="-8"/>
                <w:szCs w:val="18"/>
              </w:rPr>
            </w:pPr>
            <w:r w:rsidRPr="002B4AFA">
              <w:rPr>
                <w:rFonts w:ascii="Verdana" w:hAnsi="Verdana"/>
                <w:spacing w:val="-8"/>
                <w:szCs w:val="18"/>
              </w:rPr>
              <w:t xml:space="preserve">I will review the USER </w:t>
            </w:r>
            <w:proofErr w:type="gramStart"/>
            <w:r w:rsidRPr="002B4AFA">
              <w:rPr>
                <w:rFonts w:ascii="Verdana" w:hAnsi="Verdana"/>
                <w:spacing w:val="-8"/>
                <w:szCs w:val="18"/>
              </w:rPr>
              <w:t>GUIDE</w:t>
            </w:r>
            <w:proofErr w:type="gramEnd"/>
            <w:r w:rsidRPr="002B4AFA">
              <w:rPr>
                <w:rFonts w:ascii="Verdana" w:hAnsi="Verdana"/>
                <w:spacing w:val="-8"/>
                <w:szCs w:val="18"/>
              </w:rPr>
              <w:t xml:space="preserve"> so I am familiar with how to navigate the curriculum.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I will not use my license key for other uses other than for my own personal participation in the series.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I understand and acknowledge that each user must possess their own license key and create their own account. 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I understand the </w:t>
            </w:r>
            <w:r w:rsidRPr="002B4AFA">
              <w:rPr>
                <w:rFonts w:ascii="Verdana" w:hAnsi="Verdana"/>
                <w:i/>
                <w:iCs/>
                <w:spacing w:val="-8"/>
                <w:sz w:val="18"/>
                <w:szCs w:val="18"/>
              </w:rPr>
              <w:t>Hemispheres™</w:t>
            </w:r>
            <w:r w:rsidRPr="002B4AFA">
              <w:rPr>
                <w:rFonts w:ascii="Verdana" w:hAnsi="Verdana"/>
                <w:iCs/>
                <w:spacing w:val="-8"/>
                <w:sz w:val="18"/>
                <w:szCs w:val="18"/>
              </w:rPr>
              <w:t xml:space="preserve"> 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curriculum is not to be used in a classroom setting to educate a class. 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I understand that I can take each module’s test repeatedly until I obtain a passing score of 80 %.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I will participate fully in the entire series in the </w:t>
            </w:r>
            <w:r w:rsidRPr="002B4AFA">
              <w:rPr>
                <w:rFonts w:ascii="Verdana" w:hAnsi="Verdana"/>
                <w:i/>
                <w:iCs/>
                <w:spacing w:val="-8"/>
                <w:sz w:val="18"/>
                <w:szCs w:val="18"/>
              </w:rPr>
              <w:t>Hemispheres™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 curriculum. **</w:t>
            </w:r>
          </w:p>
          <w:p w:rsidR="00161900" w:rsidRPr="002B4AFA" w:rsidRDefault="00161900" w:rsidP="002B4AFA">
            <w:pPr>
              <w:numPr>
                <w:ilvl w:val="0"/>
                <w:numId w:val="17"/>
              </w:numPr>
              <w:spacing w:after="20"/>
              <w:rPr>
                <w:rFonts w:ascii="Verdana" w:hAnsi="Verdana"/>
                <w:b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>I can print CERTIFICATES of COMPLETION for my own records once completed</w:t>
            </w:r>
            <w:r w:rsidRPr="002B4AFA">
              <w:rPr>
                <w:rFonts w:ascii="Verdana" w:hAnsi="Verdana"/>
                <w:b/>
                <w:spacing w:val="-8"/>
                <w:sz w:val="18"/>
                <w:szCs w:val="18"/>
              </w:rPr>
              <w:t xml:space="preserve">. </w:t>
            </w:r>
          </w:p>
          <w:p w:rsidR="00161900" w:rsidRPr="002B4AFA" w:rsidRDefault="00161900" w:rsidP="00022D48">
            <w:pPr>
              <w:numPr>
                <w:ilvl w:val="0"/>
                <w:numId w:val="17"/>
              </w:numPr>
              <w:spacing w:after="60"/>
              <w:rPr>
                <w:rFonts w:ascii="Verdana" w:hAnsi="Verdana"/>
                <w:b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 xml:space="preserve">I will inform my Manager that I am participating in this </w:t>
            </w:r>
            <w:r w:rsidR="00A42EA6">
              <w:rPr>
                <w:rFonts w:ascii="Verdana" w:hAnsi="Verdana"/>
                <w:bCs/>
                <w:spacing w:val="-8"/>
                <w:sz w:val="18"/>
                <w:szCs w:val="18"/>
              </w:rPr>
              <w:t>course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.  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Name of </w:t>
            </w:r>
            <w:r w:rsidR="006170C7"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Work </w:t>
            </w: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Manager:</w:t>
            </w:r>
            <w:r w:rsidR="00022D48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pacing w:val="-8"/>
                  <w:sz w:val="18"/>
                  <w:szCs w:val="18"/>
                </w:rPr>
                <w:alias w:val="Work Manager"/>
                <w:tag w:val="Click her eto enter text"/>
                <w:id w:val="-2049377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2D48" w:rsidRPr="005E50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1900" w:rsidRPr="007E73E0" w:rsidTr="00A42EA6">
        <w:trPr>
          <w:cantSplit/>
          <w:trHeight w:val="143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1900" w:rsidRPr="002B4AFA" w:rsidRDefault="00161900" w:rsidP="002B4AFA">
            <w:pPr>
              <w:pStyle w:val="Heading2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>TERMS:</w:t>
            </w:r>
          </w:p>
        </w:tc>
      </w:tr>
      <w:tr w:rsidR="00161900" w:rsidRPr="007E73E0" w:rsidTr="00A42EA6">
        <w:trPr>
          <w:cantSplit/>
          <w:trHeight w:val="823"/>
        </w:trPr>
        <w:tc>
          <w:tcPr>
            <w:tcW w:w="10795" w:type="dxa"/>
            <w:tcBorders>
              <w:top w:val="nil"/>
              <w:bottom w:val="single" w:sz="4" w:space="0" w:color="auto"/>
            </w:tcBorders>
          </w:tcPr>
          <w:p w:rsidR="00161900" w:rsidRPr="002B4AFA" w:rsidRDefault="00161900" w:rsidP="002B4AFA">
            <w:pPr>
              <w:spacing w:before="60" w:after="60"/>
              <w:rPr>
                <w:rFonts w:ascii="Verdana" w:hAnsi="Verdana"/>
                <w:bCs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>There is no cost to the participant listed in this agreement.</w:t>
            </w:r>
            <w:r w:rsidR="00CC2C1D"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 xml:space="preserve"> </w:t>
            </w:r>
            <w:r w:rsidR="00E815E5"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 xml:space="preserve">The fee for the license code granting full access to the </w:t>
            </w:r>
            <w:r w:rsidR="00E815E5" w:rsidRPr="002B4AFA">
              <w:rPr>
                <w:rFonts w:ascii="Verdana" w:hAnsi="Verdana"/>
                <w:i/>
                <w:iCs/>
                <w:spacing w:val="-8"/>
                <w:sz w:val="18"/>
                <w:szCs w:val="18"/>
              </w:rPr>
              <w:t>Hemispheres™</w:t>
            </w:r>
            <w:r w:rsidR="00E815E5" w:rsidRPr="002B4AFA">
              <w:rPr>
                <w:rFonts w:ascii="Verdana" w:hAnsi="Verdana"/>
                <w:bCs/>
                <w:spacing w:val="-8"/>
                <w:sz w:val="18"/>
                <w:szCs w:val="18"/>
              </w:rPr>
              <w:t xml:space="preserve"> curriculum for up to one year has been paid in full by the CRSN Stroke Network. Please print this form and sign below. </w:t>
            </w:r>
            <w:r w:rsidR="00CC2C1D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 xml:space="preserve">Return by fax to Marianne Thornton, Education Coordinator </w:t>
            </w:r>
            <w:r w:rsidR="00E815E5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>at 613-7</w:t>
            </w:r>
            <w:r w:rsidR="00FA6873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>61</w:t>
            </w:r>
            <w:r w:rsidR="00E815E5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>-5009</w:t>
            </w:r>
            <w:r w:rsidR="00630467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 xml:space="preserve"> or by email to</w:t>
            </w:r>
            <w:r w:rsid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br/>
              <w:t xml:space="preserve">          </w:t>
            </w:r>
            <w:r w:rsidR="00630467" w:rsidRPr="002B4AFA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 xml:space="preserve"> </w:t>
            </w:r>
            <w:hyperlink r:id="rId8" w:history="1">
              <w:r w:rsidR="00630467" w:rsidRPr="002B4AFA">
                <w:rPr>
                  <w:rStyle w:val="Hyperlink"/>
                  <w:rFonts w:ascii="Verdana" w:hAnsi="Verdana"/>
                  <w:b/>
                  <w:bCs/>
                  <w:spacing w:val="-8"/>
                  <w:sz w:val="18"/>
                  <w:szCs w:val="18"/>
                </w:rPr>
                <w:t>EduCoord@champlainregionalstrokenetwork.org</w:t>
              </w:r>
            </w:hyperlink>
          </w:p>
        </w:tc>
      </w:tr>
      <w:tr w:rsidR="00161900" w:rsidRPr="007E73E0" w:rsidTr="00A42EA6">
        <w:trPr>
          <w:cantSplit/>
          <w:trHeight w:val="143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61900" w:rsidRPr="002B4AFA" w:rsidRDefault="00161900" w:rsidP="002B4AFA">
            <w:pPr>
              <w:pStyle w:val="Heading2"/>
              <w:rPr>
                <w:rFonts w:ascii="Verdana" w:hAnsi="Verdana"/>
                <w:spacing w:val="-8"/>
                <w:sz w:val="18"/>
                <w:szCs w:val="18"/>
              </w:rPr>
            </w:pPr>
            <w:r w:rsidRPr="002B4AFA">
              <w:rPr>
                <w:rFonts w:ascii="Verdana" w:hAnsi="Verdana"/>
                <w:spacing w:val="-8"/>
                <w:sz w:val="18"/>
                <w:szCs w:val="18"/>
              </w:rPr>
              <w:t xml:space="preserve">Administration: </w:t>
            </w:r>
          </w:p>
        </w:tc>
      </w:tr>
      <w:tr w:rsidR="00161900" w:rsidRPr="007E73E0" w:rsidTr="00A42EA6">
        <w:trPr>
          <w:cantSplit/>
          <w:trHeight w:val="960"/>
        </w:trPr>
        <w:tc>
          <w:tcPr>
            <w:tcW w:w="10795" w:type="dxa"/>
            <w:tcBorders>
              <w:top w:val="nil"/>
              <w:bottom w:val="single" w:sz="4" w:space="0" w:color="auto"/>
            </w:tcBorders>
          </w:tcPr>
          <w:p w:rsidR="00161900" w:rsidRPr="00A42EA6" w:rsidRDefault="00161900" w:rsidP="002B4AFA">
            <w:pPr>
              <w:spacing w:after="120"/>
              <w:rPr>
                <w:rFonts w:ascii="Verdana" w:hAnsi="Verdana"/>
                <w:spacing w:val="-8"/>
                <w:sz w:val="18"/>
                <w:szCs w:val="18"/>
              </w:rPr>
            </w:pP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The Regional Education Coordinator 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(REC) </w:t>
            </w:r>
            <w:proofErr w:type="gramStart"/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>is able to</w:t>
            </w:r>
            <w:proofErr w:type="gramEnd"/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view modules completed, test scores, time spent per module, completion of series, certificate printing etc.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for each participant.</w:t>
            </w:r>
          </w:p>
          <w:p w:rsidR="00161900" w:rsidRPr="00A42EA6" w:rsidRDefault="00161900" w:rsidP="002B4AFA">
            <w:pPr>
              <w:spacing w:after="120"/>
              <w:rPr>
                <w:rFonts w:ascii="Verdana" w:hAnsi="Verdana"/>
                <w:spacing w:val="-8"/>
                <w:sz w:val="18"/>
                <w:szCs w:val="18"/>
              </w:rPr>
            </w:pP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The REC will be available to 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help 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you 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>find answers to q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>uestions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you may have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along the way.</w:t>
            </w:r>
            <w:r w:rsidR="00E815E5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If required, </w:t>
            </w:r>
            <w:r w:rsidR="00A616F3" w:rsidRPr="00A42EA6">
              <w:rPr>
                <w:rFonts w:ascii="Verdana" w:hAnsi="Verdana"/>
                <w:spacing w:val="-8"/>
                <w:sz w:val="18"/>
                <w:szCs w:val="18"/>
              </w:rPr>
              <w:t>the REC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can direct you to the appropriate department at </w:t>
            </w:r>
            <w:r w:rsidRPr="00A42EA6">
              <w:rPr>
                <w:rFonts w:ascii="Verdana" w:hAnsi="Verdana"/>
                <w:i/>
                <w:iCs/>
                <w:spacing w:val="-8"/>
                <w:sz w:val="18"/>
                <w:szCs w:val="18"/>
              </w:rPr>
              <w:t>Apex Innovations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for assistance with your questions, concerns, or suggestions for the curriculum.</w:t>
            </w:r>
          </w:p>
          <w:p w:rsidR="00161900" w:rsidRPr="00A42EA6" w:rsidRDefault="00161900" w:rsidP="00A42EA6">
            <w:pPr>
              <w:tabs>
                <w:tab w:val="left" w:pos="270"/>
              </w:tabs>
              <w:ind w:left="576" w:hanging="576"/>
              <w:rPr>
                <w:rFonts w:ascii="Verdana" w:hAnsi="Verdana"/>
                <w:spacing w:val="-8"/>
                <w:sz w:val="18"/>
                <w:szCs w:val="18"/>
              </w:rPr>
            </w:pP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>**If it is not applicable to your discipline, you are not expected to complete</w:t>
            </w:r>
            <w:r w:rsidR="00A616F3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9153AF"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the </w:t>
            </w:r>
            <w:r w:rsidRPr="00A42EA6">
              <w:rPr>
                <w:rFonts w:ascii="Verdana" w:hAnsi="Verdana"/>
                <w:b/>
                <w:bCs/>
                <w:spacing w:val="-8"/>
                <w:sz w:val="18"/>
                <w:szCs w:val="18"/>
              </w:rPr>
              <w:t>NIHSS CERTIFICATION</w:t>
            </w:r>
            <w:r w:rsidRPr="00A42EA6">
              <w:rPr>
                <w:rFonts w:ascii="Verdana" w:hAnsi="Verdana"/>
                <w:spacing w:val="-8"/>
                <w:sz w:val="18"/>
                <w:szCs w:val="18"/>
              </w:rPr>
              <w:t xml:space="preserve"> module. </w:t>
            </w:r>
          </w:p>
        </w:tc>
      </w:tr>
    </w:tbl>
    <w:p w:rsidR="007D56A9" w:rsidRPr="007E73E0" w:rsidRDefault="009E0A03" w:rsidP="002B4AFA">
      <w:pPr>
        <w:pStyle w:val="Heading2"/>
        <w:spacing w:before="120"/>
        <w:ind w:left="5220" w:hanging="5220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 xml:space="preserve">REPRESENTING the </w:t>
      </w:r>
      <w:r w:rsidR="00962318">
        <w:rPr>
          <w:rFonts w:ascii="Verdana" w:hAnsi="Verdana"/>
          <w:sz w:val="18"/>
          <w:szCs w:val="18"/>
        </w:rPr>
        <w:t>CRSN</w:t>
      </w:r>
      <w:r w:rsidR="00DF6E9E" w:rsidRPr="007E73E0">
        <w:rPr>
          <w:rFonts w:ascii="Verdana" w:hAnsi="Verdana"/>
          <w:sz w:val="18"/>
          <w:szCs w:val="18"/>
        </w:rPr>
        <w:t xml:space="preserve"> </w:t>
      </w:r>
      <w:r w:rsidRPr="007E73E0">
        <w:rPr>
          <w:rFonts w:ascii="Verdana" w:hAnsi="Verdana"/>
          <w:sz w:val="18"/>
          <w:szCs w:val="18"/>
        </w:rPr>
        <w:t>Stroke Network</w:t>
      </w:r>
      <w:r w:rsidR="003A1358">
        <w:rPr>
          <w:rFonts w:ascii="Verdana" w:hAnsi="Verdana"/>
          <w:sz w:val="18"/>
          <w:szCs w:val="18"/>
        </w:rPr>
        <w:t xml:space="preserve"> </w:t>
      </w:r>
      <w:r w:rsidR="003A1358" w:rsidRPr="003A1358">
        <w:rPr>
          <w:rFonts w:ascii="Verdana" w:hAnsi="Verdana"/>
          <w:b w:val="0"/>
          <w:i/>
          <w:caps w:val="0"/>
          <w:spacing w:val="0"/>
          <w:sz w:val="18"/>
          <w:szCs w:val="18"/>
        </w:rPr>
        <w:t>(to be filled out by hand</w:t>
      </w:r>
      <w:r w:rsidR="00630467">
        <w:rPr>
          <w:rFonts w:ascii="Verdana" w:hAnsi="Verdana"/>
          <w:b w:val="0"/>
          <w:i/>
          <w:caps w:val="0"/>
          <w:spacing w:val="0"/>
          <w:sz w:val="18"/>
          <w:szCs w:val="18"/>
        </w:rPr>
        <w:t xml:space="preserve"> and faxed or emailed back to coordinates above</w:t>
      </w:r>
      <w:r w:rsidR="003A1358" w:rsidRPr="003A1358">
        <w:rPr>
          <w:rFonts w:ascii="Verdana" w:hAnsi="Verdana"/>
          <w:b w:val="0"/>
          <w:i/>
          <w:caps w:val="0"/>
          <w:spacing w:val="0"/>
          <w:sz w:val="18"/>
          <w:szCs w:val="18"/>
        </w:rPr>
        <w:t>)</w:t>
      </w:r>
    </w:p>
    <w:p w:rsidR="009E0A03" w:rsidRPr="007E73E0" w:rsidRDefault="009E0A03" w:rsidP="009E0A03">
      <w:pPr>
        <w:pStyle w:val="Heading2"/>
        <w:rPr>
          <w:rFonts w:ascii="Verdana" w:hAnsi="Verdana"/>
          <w:b w:val="0"/>
          <w:sz w:val="18"/>
          <w:szCs w:val="18"/>
        </w:rPr>
      </w:pPr>
    </w:p>
    <w:p w:rsidR="009E0A03" w:rsidRPr="007E73E0" w:rsidRDefault="009E0A03" w:rsidP="009E0A03">
      <w:pPr>
        <w:pStyle w:val="Italic"/>
        <w:rPr>
          <w:rFonts w:ascii="Verdana" w:hAnsi="Verdana"/>
          <w:i w:val="0"/>
          <w:sz w:val="18"/>
          <w:szCs w:val="18"/>
        </w:rPr>
      </w:pPr>
      <w:r w:rsidRPr="007E73E0">
        <w:rPr>
          <w:rFonts w:ascii="Verdana" w:hAnsi="Verdana"/>
          <w:i w:val="0"/>
          <w:sz w:val="18"/>
          <w:szCs w:val="18"/>
        </w:rPr>
        <w:t>NAME</w:t>
      </w:r>
      <w:r w:rsidR="00810999" w:rsidRPr="007E73E0">
        <w:rPr>
          <w:rFonts w:ascii="Verdana" w:hAnsi="Verdana"/>
          <w:i w:val="0"/>
          <w:sz w:val="18"/>
          <w:szCs w:val="18"/>
        </w:rPr>
        <w:t xml:space="preserve"> (please print)</w:t>
      </w:r>
      <w:r w:rsidR="00EC262F" w:rsidRPr="007E73E0">
        <w:rPr>
          <w:rFonts w:ascii="Verdana" w:hAnsi="Verdana"/>
          <w:i w:val="0"/>
          <w:sz w:val="18"/>
          <w:szCs w:val="18"/>
        </w:rPr>
        <w:t xml:space="preserve">: </w:t>
      </w:r>
      <w:r w:rsidR="00962318">
        <w:rPr>
          <w:rFonts w:ascii="Verdana" w:hAnsi="Verdana"/>
          <w:i w:val="0"/>
          <w:sz w:val="18"/>
          <w:szCs w:val="18"/>
        </w:rPr>
        <w:t xml:space="preserve">________________________________________     </w:t>
      </w:r>
      <w:r w:rsidRPr="007E73E0">
        <w:rPr>
          <w:rFonts w:ascii="Verdana" w:hAnsi="Verdana"/>
          <w:i w:val="0"/>
          <w:sz w:val="18"/>
          <w:szCs w:val="18"/>
        </w:rPr>
        <w:t>D</w:t>
      </w:r>
      <w:r w:rsidR="00810999" w:rsidRPr="007E73E0">
        <w:rPr>
          <w:rFonts w:ascii="Verdana" w:hAnsi="Verdana"/>
          <w:i w:val="0"/>
          <w:sz w:val="18"/>
          <w:szCs w:val="18"/>
        </w:rPr>
        <w:t xml:space="preserve">ATE: </w:t>
      </w:r>
      <w:r w:rsidR="00962318">
        <w:rPr>
          <w:rFonts w:ascii="Verdana" w:hAnsi="Verdana"/>
          <w:i w:val="0"/>
          <w:sz w:val="18"/>
          <w:szCs w:val="18"/>
        </w:rPr>
        <w:t>_________________________</w:t>
      </w:r>
    </w:p>
    <w:p w:rsidR="00810999" w:rsidRPr="007E73E0" w:rsidRDefault="00810999" w:rsidP="008344DA">
      <w:pPr>
        <w:rPr>
          <w:rFonts w:ascii="Verdana" w:hAnsi="Verdana"/>
          <w:sz w:val="18"/>
          <w:szCs w:val="18"/>
        </w:rPr>
      </w:pPr>
    </w:p>
    <w:p w:rsidR="00962318" w:rsidRPr="007E73E0" w:rsidRDefault="00962318" w:rsidP="002B4AFA">
      <w:pPr>
        <w:spacing w:before="120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 xml:space="preserve">SIGNATURE: </w:t>
      </w:r>
      <w:r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:rsidR="00962318" w:rsidRDefault="00962318" w:rsidP="009E0A03">
      <w:pPr>
        <w:pStyle w:val="Heading2"/>
        <w:rPr>
          <w:rFonts w:ascii="Verdana" w:hAnsi="Verdana"/>
          <w:sz w:val="18"/>
          <w:szCs w:val="18"/>
        </w:rPr>
      </w:pPr>
    </w:p>
    <w:p w:rsidR="009E0A03" w:rsidRPr="007E73E0" w:rsidRDefault="007D56A9" w:rsidP="009E0A03">
      <w:pPr>
        <w:pStyle w:val="Heading2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>Participant in hemispheres</w:t>
      </w:r>
      <w:r w:rsidR="00810999" w:rsidRPr="007E73E0">
        <w:rPr>
          <w:rFonts w:ascii="Verdana" w:hAnsi="Verdana"/>
          <w:sz w:val="18"/>
          <w:szCs w:val="18"/>
        </w:rPr>
        <w:t>™</w:t>
      </w:r>
      <w:r w:rsidRPr="007E73E0">
        <w:rPr>
          <w:rFonts w:ascii="Verdana" w:hAnsi="Verdana"/>
          <w:sz w:val="18"/>
          <w:szCs w:val="18"/>
        </w:rPr>
        <w:t xml:space="preserve"> stroke competency </w:t>
      </w:r>
      <w:r w:rsidR="00B44698" w:rsidRPr="007E73E0">
        <w:rPr>
          <w:rFonts w:ascii="Verdana" w:hAnsi="Verdana"/>
          <w:sz w:val="18"/>
          <w:szCs w:val="18"/>
        </w:rPr>
        <w:t>e-learning program</w:t>
      </w:r>
      <w:r w:rsidRPr="007E73E0">
        <w:rPr>
          <w:rFonts w:ascii="Verdana" w:hAnsi="Verdana"/>
          <w:sz w:val="18"/>
          <w:szCs w:val="18"/>
        </w:rPr>
        <w:t xml:space="preserve"> </w:t>
      </w:r>
    </w:p>
    <w:p w:rsidR="00962318" w:rsidRPr="007E73E0" w:rsidRDefault="00962318" w:rsidP="00962318">
      <w:pPr>
        <w:pStyle w:val="Heading2"/>
        <w:rPr>
          <w:rFonts w:ascii="Verdana" w:hAnsi="Verdana"/>
          <w:b w:val="0"/>
          <w:sz w:val="18"/>
          <w:szCs w:val="18"/>
        </w:rPr>
      </w:pPr>
    </w:p>
    <w:p w:rsidR="00962318" w:rsidRPr="007E73E0" w:rsidRDefault="00962318" w:rsidP="00962318">
      <w:pPr>
        <w:pStyle w:val="Italic"/>
        <w:rPr>
          <w:rFonts w:ascii="Verdana" w:hAnsi="Verdana"/>
          <w:i w:val="0"/>
          <w:sz w:val="18"/>
          <w:szCs w:val="18"/>
        </w:rPr>
      </w:pPr>
      <w:r w:rsidRPr="007E73E0">
        <w:rPr>
          <w:rFonts w:ascii="Verdana" w:hAnsi="Verdana"/>
          <w:i w:val="0"/>
          <w:sz w:val="18"/>
          <w:szCs w:val="18"/>
        </w:rPr>
        <w:t xml:space="preserve">NAME (please print): </w:t>
      </w:r>
      <w:r>
        <w:rPr>
          <w:rFonts w:ascii="Verdana" w:hAnsi="Verdana"/>
          <w:i w:val="0"/>
          <w:sz w:val="18"/>
          <w:szCs w:val="18"/>
        </w:rPr>
        <w:t xml:space="preserve">________________________________________     </w:t>
      </w:r>
      <w:r w:rsidRPr="007E73E0">
        <w:rPr>
          <w:rFonts w:ascii="Verdana" w:hAnsi="Verdana"/>
          <w:i w:val="0"/>
          <w:sz w:val="18"/>
          <w:szCs w:val="18"/>
        </w:rPr>
        <w:t xml:space="preserve">DATE: </w:t>
      </w:r>
      <w:r>
        <w:rPr>
          <w:rFonts w:ascii="Verdana" w:hAnsi="Verdana"/>
          <w:i w:val="0"/>
          <w:sz w:val="18"/>
          <w:szCs w:val="18"/>
        </w:rPr>
        <w:t>_________________________</w:t>
      </w:r>
    </w:p>
    <w:p w:rsidR="00A616F3" w:rsidRDefault="00A616F3" w:rsidP="00962318">
      <w:pPr>
        <w:rPr>
          <w:rFonts w:ascii="Verdana" w:hAnsi="Verdana"/>
          <w:sz w:val="18"/>
          <w:szCs w:val="18"/>
        </w:rPr>
      </w:pPr>
    </w:p>
    <w:p w:rsidR="00D93BB2" w:rsidRPr="007E73E0" w:rsidRDefault="00962318" w:rsidP="002B4AFA">
      <w:pPr>
        <w:spacing w:before="120"/>
        <w:rPr>
          <w:rFonts w:ascii="Verdana" w:hAnsi="Verdana"/>
          <w:sz w:val="18"/>
          <w:szCs w:val="18"/>
        </w:rPr>
      </w:pPr>
      <w:r w:rsidRPr="007E73E0">
        <w:rPr>
          <w:rFonts w:ascii="Verdana" w:hAnsi="Verdana"/>
          <w:sz w:val="18"/>
          <w:szCs w:val="18"/>
        </w:rPr>
        <w:t xml:space="preserve">SIGNATURE: </w:t>
      </w:r>
      <w:r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sectPr w:rsidR="00D93BB2" w:rsidRPr="007E73E0" w:rsidSect="00F51CB3">
      <w:headerReference w:type="first" r:id="rId9"/>
      <w:footerReference w:type="first" r:id="rId10"/>
      <w:pgSz w:w="12240" w:h="15840" w:code="1"/>
      <w:pgMar w:top="28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FA" w:rsidRDefault="00CA73FA">
      <w:r>
        <w:separator/>
      </w:r>
    </w:p>
  </w:endnote>
  <w:endnote w:type="continuationSeparator" w:id="0">
    <w:p w:rsidR="00CA73FA" w:rsidRDefault="00C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C7" w:rsidRDefault="006170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FA" w:rsidRDefault="00CA73FA">
      <w:r>
        <w:separator/>
      </w:r>
    </w:p>
  </w:footnote>
  <w:footnote w:type="continuationSeparator" w:id="0">
    <w:p w:rsidR="00CA73FA" w:rsidRDefault="00CA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C7" w:rsidRPr="00962318" w:rsidRDefault="00BC52C8" w:rsidP="009F161B">
    <w:pPr>
      <w:pStyle w:val="Header"/>
    </w:pPr>
    <w:r w:rsidRPr="009F161B"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4224338</wp:posOffset>
          </wp:positionH>
          <wp:positionV relativeFrom="paragraph">
            <wp:posOffset>-66675</wp:posOffset>
          </wp:positionV>
          <wp:extent cx="2405062" cy="680220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534" cy="684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>
          <wp:extent cx="2895600" cy="694127"/>
          <wp:effectExtent l="0" t="0" r="0" b="0"/>
          <wp:docPr id="6" name="Picture 6" descr="ChamplainStroke&amp;OntStrok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mplainStroke&amp;OntStrok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238" cy="72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38F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C8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CCE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61F96"/>
    <w:multiLevelType w:val="hybridMultilevel"/>
    <w:tmpl w:val="FB207DDE"/>
    <w:lvl w:ilvl="0" w:tplc="73CC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3B5C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A3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44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EF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4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4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5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3423B"/>
    <w:multiLevelType w:val="hybridMultilevel"/>
    <w:tmpl w:val="FE10440C"/>
    <w:lvl w:ilvl="0" w:tplc="650E3A04">
      <w:start w:val="96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50326"/>
    <w:multiLevelType w:val="hybridMultilevel"/>
    <w:tmpl w:val="F60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DAE"/>
    <w:multiLevelType w:val="hybridMultilevel"/>
    <w:tmpl w:val="3168F27A"/>
    <w:lvl w:ilvl="0" w:tplc="F33C03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10"/>
  </w:num>
  <w:num w:numId="14">
    <w:abstractNumId w:val="14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6B"/>
    <w:rsid w:val="00011AB6"/>
    <w:rsid w:val="00013896"/>
    <w:rsid w:val="00022D48"/>
    <w:rsid w:val="000259F3"/>
    <w:rsid w:val="0003036D"/>
    <w:rsid w:val="000313ED"/>
    <w:rsid w:val="00036075"/>
    <w:rsid w:val="000369D5"/>
    <w:rsid w:val="00054B45"/>
    <w:rsid w:val="00083B63"/>
    <w:rsid w:val="00085945"/>
    <w:rsid w:val="00092182"/>
    <w:rsid w:val="00096305"/>
    <w:rsid w:val="000B3D29"/>
    <w:rsid w:val="000B5919"/>
    <w:rsid w:val="000D6F7D"/>
    <w:rsid w:val="000F1149"/>
    <w:rsid w:val="000F370F"/>
    <w:rsid w:val="00120244"/>
    <w:rsid w:val="00156E6D"/>
    <w:rsid w:val="00161900"/>
    <w:rsid w:val="00171812"/>
    <w:rsid w:val="001A6DDA"/>
    <w:rsid w:val="001B7764"/>
    <w:rsid w:val="001B7EAA"/>
    <w:rsid w:val="001B7FCA"/>
    <w:rsid w:val="001C7151"/>
    <w:rsid w:val="001D0D29"/>
    <w:rsid w:val="001D7971"/>
    <w:rsid w:val="001F25A6"/>
    <w:rsid w:val="00201C26"/>
    <w:rsid w:val="00213B9E"/>
    <w:rsid w:val="00257983"/>
    <w:rsid w:val="00264B0A"/>
    <w:rsid w:val="00271343"/>
    <w:rsid w:val="002771FE"/>
    <w:rsid w:val="002869CC"/>
    <w:rsid w:val="0029300C"/>
    <w:rsid w:val="002B0CB6"/>
    <w:rsid w:val="002B4AFA"/>
    <w:rsid w:val="002B6F60"/>
    <w:rsid w:val="002C351B"/>
    <w:rsid w:val="002C7E32"/>
    <w:rsid w:val="002D0294"/>
    <w:rsid w:val="002D1E89"/>
    <w:rsid w:val="002E2C3A"/>
    <w:rsid w:val="002E50D1"/>
    <w:rsid w:val="002F5FF3"/>
    <w:rsid w:val="00315490"/>
    <w:rsid w:val="00321718"/>
    <w:rsid w:val="0032483F"/>
    <w:rsid w:val="003275CA"/>
    <w:rsid w:val="00337671"/>
    <w:rsid w:val="00337762"/>
    <w:rsid w:val="003470DC"/>
    <w:rsid w:val="003624D7"/>
    <w:rsid w:val="00362D10"/>
    <w:rsid w:val="00373780"/>
    <w:rsid w:val="00380EE0"/>
    <w:rsid w:val="003823B6"/>
    <w:rsid w:val="003902E5"/>
    <w:rsid w:val="003914F1"/>
    <w:rsid w:val="00393332"/>
    <w:rsid w:val="003A1358"/>
    <w:rsid w:val="003B525C"/>
    <w:rsid w:val="003D5114"/>
    <w:rsid w:val="003D6C6F"/>
    <w:rsid w:val="003E79FC"/>
    <w:rsid w:val="003F70CD"/>
    <w:rsid w:val="003F7744"/>
    <w:rsid w:val="00405A25"/>
    <w:rsid w:val="004460F5"/>
    <w:rsid w:val="00456B6E"/>
    <w:rsid w:val="004613B2"/>
    <w:rsid w:val="004649AF"/>
    <w:rsid w:val="00480D55"/>
    <w:rsid w:val="00485F4E"/>
    <w:rsid w:val="00490A84"/>
    <w:rsid w:val="00493B16"/>
    <w:rsid w:val="004968EA"/>
    <w:rsid w:val="004B2B11"/>
    <w:rsid w:val="004B4CBC"/>
    <w:rsid w:val="004C2AF5"/>
    <w:rsid w:val="00503D65"/>
    <w:rsid w:val="005045CD"/>
    <w:rsid w:val="005112EF"/>
    <w:rsid w:val="00516509"/>
    <w:rsid w:val="005204BC"/>
    <w:rsid w:val="005300EA"/>
    <w:rsid w:val="005409A7"/>
    <w:rsid w:val="00560A90"/>
    <w:rsid w:val="00567656"/>
    <w:rsid w:val="005731FC"/>
    <w:rsid w:val="00573EA5"/>
    <w:rsid w:val="005852DA"/>
    <w:rsid w:val="00587890"/>
    <w:rsid w:val="005C1F72"/>
    <w:rsid w:val="005C2C44"/>
    <w:rsid w:val="005D4083"/>
    <w:rsid w:val="0060113A"/>
    <w:rsid w:val="006040C8"/>
    <w:rsid w:val="006170C7"/>
    <w:rsid w:val="00621946"/>
    <w:rsid w:val="00630467"/>
    <w:rsid w:val="0064603E"/>
    <w:rsid w:val="0067320D"/>
    <w:rsid w:val="00682B9E"/>
    <w:rsid w:val="00682DBA"/>
    <w:rsid w:val="006916C1"/>
    <w:rsid w:val="00694B92"/>
    <w:rsid w:val="006A17CD"/>
    <w:rsid w:val="006E2BE2"/>
    <w:rsid w:val="006F101E"/>
    <w:rsid w:val="0070368C"/>
    <w:rsid w:val="00714806"/>
    <w:rsid w:val="00715BED"/>
    <w:rsid w:val="007258E7"/>
    <w:rsid w:val="007366C3"/>
    <w:rsid w:val="00756E22"/>
    <w:rsid w:val="00772972"/>
    <w:rsid w:val="007818F8"/>
    <w:rsid w:val="00782C06"/>
    <w:rsid w:val="007A09AF"/>
    <w:rsid w:val="007B0630"/>
    <w:rsid w:val="007B598E"/>
    <w:rsid w:val="007D56A9"/>
    <w:rsid w:val="007E5BEF"/>
    <w:rsid w:val="007E73E0"/>
    <w:rsid w:val="007F03C1"/>
    <w:rsid w:val="007F2674"/>
    <w:rsid w:val="007F7610"/>
    <w:rsid w:val="00802CFC"/>
    <w:rsid w:val="00810999"/>
    <w:rsid w:val="0081662B"/>
    <w:rsid w:val="008344DA"/>
    <w:rsid w:val="0085120B"/>
    <w:rsid w:val="00852B6B"/>
    <w:rsid w:val="00853416"/>
    <w:rsid w:val="008714D8"/>
    <w:rsid w:val="0087528A"/>
    <w:rsid w:val="00883997"/>
    <w:rsid w:val="00890E66"/>
    <w:rsid w:val="008D19F0"/>
    <w:rsid w:val="008D2B5F"/>
    <w:rsid w:val="008F0D36"/>
    <w:rsid w:val="008F6E1C"/>
    <w:rsid w:val="008F7E0C"/>
    <w:rsid w:val="009153AF"/>
    <w:rsid w:val="00917237"/>
    <w:rsid w:val="009327E7"/>
    <w:rsid w:val="00957D18"/>
    <w:rsid w:val="00962318"/>
    <w:rsid w:val="009634AD"/>
    <w:rsid w:val="00967385"/>
    <w:rsid w:val="00984A42"/>
    <w:rsid w:val="0099695A"/>
    <w:rsid w:val="009A675F"/>
    <w:rsid w:val="009D006C"/>
    <w:rsid w:val="009D297A"/>
    <w:rsid w:val="009E0A03"/>
    <w:rsid w:val="009F161B"/>
    <w:rsid w:val="00A0222A"/>
    <w:rsid w:val="00A17E86"/>
    <w:rsid w:val="00A42EA6"/>
    <w:rsid w:val="00A46000"/>
    <w:rsid w:val="00A616F3"/>
    <w:rsid w:val="00A71995"/>
    <w:rsid w:val="00A72958"/>
    <w:rsid w:val="00A87EB7"/>
    <w:rsid w:val="00A97B93"/>
    <w:rsid w:val="00AD3ABD"/>
    <w:rsid w:val="00AE38B6"/>
    <w:rsid w:val="00AF15F7"/>
    <w:rsid w:val="00AF26A1"/>
    <w:rsid w:val="00AF6542"/>
    <w:rsid w:val="00B17C03"/>
    <w:rsid w:val="00B27646"/>
    <w:rsid w:val="00B333D5"/>
    <w:rsid w:val="00B44698"/>
    <w:rsid w:val="00B4683C"/>
    <w:rsid w:val="00B845E5"/>
    <w:rsid w:val="00B95F6A"/>
    <w:rsid w:val="00BA1F0F"/>
    <w:rsid w:val="00BA41BC"/>
    <w:rsid w:val="00BB4A2A"/>
    <w:rsid w:val="00BC52C8"/>
    <w:rsid w:val="00BE0300"/>
    <w:rsid w:val="00BE2E3E"/>
    <w:rsid w:val="00BE54F9"/>
    <w:rsid w:val="00BF019E"/>
    <w:rsid w:val="00BF4392"/>
    <w:rsid w:val="00C06737"/>
    <w:rsid w:val="00C06D2E"/>
    <w:rsid w:val="00C22FEB"/>
    <w:rsid w:val="00C31E86"/>
    <w:rsid w:val="00C410C0"/>
    <w:rsid w:val="00C76D72"/>
    <w:rsid w:val="00C9243B"/>
    <w:rsid w:val="00C96073"/>
    <w:rsid w:val="00CA085E"/>
    <w:rsid w:val="00CA0B69"/>
    <w:rsid w:val="00CA73FA"/>
    <w:rsid w:val="00CA7C64"/>
    <w:rsid w:val="00CB1179"/>
    <w:rsid w:val="00CC2C1D"/>
    <w:rsid w:val="00CC6816"/>
    <w:rsid w:val="00CD2893"/>
    <w:rsid w:val="00D075D4"/>
    <w:rsid w:val="00D14CFA"/>
    <w:rsid w:val="00D20243"/>
    <w:rsid w:val="00D32374"/>
    <w:rsid w:val="00D45300"/>
    <w:rsid w:val="00D54C47"/>
    <w:rsid w:val="00D85898"/>
    <w:rsid w:val="00D93BB2"/>
    <w:rsid w:val="00DA157E"/>
    <w:rsid w:val="00DB37FC"/>
    <w:rsid w:val="00DC2085"/>
    <w:rsid w:val="00DC28B2"/>
    <w:rsid w:val="00DF09A6"/>
    <w:rsid w:val="00DF34BB"/>
    <w:rsid w:val="00DF6E9E"/>
    <w:rsid w:val="00E022FB"/>
    <w:rsid w:val="00E2589F"/>
    <w:rsid w:val="00E2690E"/>
    <w:rsid w:val="00E2796A"/>
    <w:rsid w:val="00E3551F"/>
    <w:rsid w:val="00E378F7"/>
    <w:rsid w:val="00E42916"/>
    <w:rsid w:val="00E446B9"/>
    <w:rsid w:val="00E53917"/>
    <w:rsid w:val="00E57356"/>
    <w:rsid w:val="00E72981"/>
    <w:rsid w:val="00E815E5"/>
    <w:rsid w:val="00EA1DEC"/>
    <w:rsid w:val="00EC262F"/>
    <w:rsid w:val="00ED0E0A"/>
    <w:rsid w:val="00F0143B"/>
    <w:rsid w:val="00F173FF"/>
    <w:rsid w:val="00F342BA"/>
    <w:rsid w:val="00F51CB3"/>
    <w:rsid w:val="00F61E3C"/>
    <w:rsid w:val="00F63786"/>
    <w:rsid w:val="00F649B0"/>
    <w:rsid w:val="00F64DA3"/>
    <w:rsid w:val="00F67094"/>
    <w:rsid w:val="00F80914"/>
    <w:rsid w:val="00F81D88"/>
    <w:rsid w:val="00F824CC"/>
    <w:rsid w:val="00F86F73"/>
    <w:rsid w:val="00F9053C"/>
    <w:rsid w:val="00FA6873"/>
    <w:rsid w:val="00FA6889"/>
    <w:rsid w:val="00FB26DF"/>
    <w:rsid w:val="00FC0586"/>
    <w:rsid w:val="00FC08C4"/>
    <w:rsid w:val="00FC1C20"/>
    <w:rsid w:val="00FC3429"/>
    <w:rsid w:val="00FE4889"/>
    <w:rsid w:val="00FE56A7"/>
    <w:rsid w:val="00FF03F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F0CAA-69D5-463B-9D02-314A74E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Normal"/>
    <w:pPr>
      <w:jc w:val="center"/>
    </w:pPr>
  </w:style>
  <w:style w:type="paragraph" w:customStyle="1" w:styleId="Italic">
    <w:name w:val="Italic"/>
    <w:basedOn w:val="Normal"/>
    <w:rPr>
      <w:i/>
    </w:rPr>
  </w:style>
  <w:style w:type="character" w:customStyle="1" w:styleId="ItalicChar">
    <w:name w:val="Italic Char"/>
    <w:rPr>
      <w:rFonts w:ascii="Tahoma" w:hAnsi="Tahoma"/>
      <w:i/>
      <w:noProof w:val="0"/>
      <w:sz w:val="16"/>
      <w:szCs w:val="24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Emphasis">
    <w:name w:val="Emphasis"/>
    <w:qFormat/>
    <w:rsid w:val="00E022FB"/>
    <w:rPr>
      <w:i/>
    </w:rPr>
  </w:style>
  <w:style w:type="paragraph" w:styleId="ListNumber">
    <w:name w:val="List Number"/>
    <w:basedOn w:val="Normal"/>
    <w:rsid w:val="00096305"/>
    <w:pPr>
      <w:tabs>
        <w:tab w:val="num" w:pos="360"/>
      </w:tabs>
      <w:spacing w:before="100" w:beforeAutospacing="1" w:after="360" w:afterAutospacing="1"/>
      <w:ind w:left="360" w:hanging="360"/>
    </w:pPr>
    <w:rPr>
      <w:sz w:val="24"/>
    </w:rPr>
  </w:style>
  <w:style w:type="character" w:styleId="FollowedHyperlink">
    <w:name w:val="FollowedHyperlink"/>
    <w:rsid w:val="004649AF"/>
    <w:rPr>
      <w:color w:val="800080"/>
      <w:u w:val="single"/>
    </w:rPr>
  </w:style>
  <w:style w:type="paragraph" w:styleId="DocumentMap">
    <w:name w:val="Document Map"/>
    <w:basedOn w:val="Normal"/>
    <w:semiHidden/>
    <w:rsid w:val="007F7610"/>
    <w:pPr>
      <w:shd w:val="clear" w:color="auto" w:fill="000080"/>
    </w:pPr>
    <w:rPr>
      <w:rFonts w:ascii="Tahoma" w:hAnsi="Tahoma" w:cs="Tahoma"/>
      <w:szCs w:val="20"/>
    </w:rPr>
  </w:style>
  <w:style w:type="character" w:styleId="PlaceholderText">
    <w:name w:val="Placeholder Text"/>
    <w:basedOn w:val="DefaultParagraphFont"/>
    <w:uiPriority w:val="99"/>
    <w:semiHidden/>
    <w:rsid w:val="00CC6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oord@champlainregionalstrokenetwork.org?subject=Hemispheres%20agre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CARLE~1\LOCALS~1\Temp\TCD166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F6608E8B24F16A2326E325C6C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77ED-E50A-488B-9AB2-AA0572D5BB7B}"/>
      </w:docPartPr>
      <w:docPartBody>
        <w:p w:rsidR="00831CC5" w:rsidRDefault="007C5CA9" w:rsidP="007C5CA9">
          <w:pPr>
            <w:pStyle w:val="372F6608E8B24F16A2326E325C6C252F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13B1C1A1FB684F1C8A5A37235513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00A-DD38-4F4B-86A1-B5FE53D32115}"/>
      </w:docPartPr>
      <w:docPartBody>
        <w:p w:rsidR="00831CC5" w:rsidRDefault="007C5CA9" w:rsidP="007C5CA9">
          <w:pPr>
            <w:pStyle w:val="13B1C1A1FB684F1C8A5A372355135BA1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3FF9668337C8493196FB901BA712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F29B-769C-43DA-8299-A2B743EDF00D}"/>
      </w:docPartPr>
      <w:docPartBody>
        <w:p w:rsidR="00831CC5" w:rsidRDefault="007C5CA9" w:rsidP="007C5CA9">
          <w:pPr>
            <w:pStyle w:val="3FF9668337C8493196FB901BA7127818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DFD38B40F6DC4F23B83EB34765FC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C7E9-E38E-49EB-84E2-8EAA524C1003}"/>
      </w:docPartPr>
      <w:docPartBody>
        <w:p w:rsidR="00831CC5" w:rsidRDefault="007C5CA9" w:rsidP="007C5CA9">
          <w:pPr>
            <w:pStyle w:val="DFD38B40F6DC4F23B83EB34765FCC4A1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079A5F4481924997999232CFECC3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A80E-1EC9-4447-8BD2-B2B9D545FF99}"/>
      </w:docPartPr>
      <w:docPartBody>
        <w:p w:rsidR="00831CC5" w:rsidRDefault="007C5CA9" w:rsidP="007C5CA9">
          <w:pPr>
            <w:pStyle w:val="079A5F4481924997999232CFECC3D9E9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756F83611CE24EDFA70BDF37D24F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3680-8423-4D5A-ABD6-AE58B07117AC}"/>
      </w:docPartPr>
      <w:docPartBody>
        <w:p w:rsidR="00831CC5" w:rsidRDefault="007C5CA9" w:rsidP="007C5CA9">
          <w:pPr>
            <w:pStyle w:val="756F83611CE24EDFA70BDF37D24FB435"/>
          </w:pPr>
          <w:r w:rsidRPr="003A1358">
            <w:rPr>
              <w:rStyle w:val="PlaceholderText"/>
              <w:rFonts w:ascii="Verdana" w:hAnsi="Verdana"/>
              <w:b/>
              <w:sz w:val="18"/>
              <w:szCs w:val="18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9079-B54A-46FA-948E-BF1D392B02CD}"/>
      </w:docPartPr>
      <w:docPartBody>
        <w:p w:rsidR="00064783" w:rsidRDefault="001B48A0">
          <w:r w:rsidRPr="005E50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A9"/>
    <w:rsid w:val="00064783"/>
    <w:rsid w:val="001B48A0"/>
    <w:rsid w:val="005C3030"/>
    <w:rsid w:val="00663332"/>
    <w:rsid w:val="007A29B5"/>
    <w:rsid w:val="007A6AB5"/>
    <w:rsid w:val="007C5CA9"/>
    <w:rsid w:val="00831CC5"/>
    <w:rsid w:val="00CC5BC9"/>
    <w:rsid w:val="00D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8A0"/>
    <w:rPr>
      <w:color w:val="808080"/>
    </w:rPr>
  </w:style>
  <w:style w:type="paragraph" w:customStyle="1" w:styleId="718C8A67FB944196B333E4F05615775D">
    <w:name w:val="718C8A67FB944196B333E4F05615775D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718C8A67FB944196B333E4F05615775D1">
    <w:name w:val="718C8A67FB944196B333E4F05615775D1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372F6608E8B24F16A2326E325C6C252F">
    <w:name w:val="372F6608E8B24F16A2326E325C6C252F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13B1C1A1FB684F1C8A5A372355135BA1">
    <w:name w:val="13B1C1A1FB684F1C8A5A372355135BA1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3FF9668337C8493196FB901BA7127818">
    <w:name w:val="3FF9668337C8493196FB901BA7127818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DFD38B40F6DC4F23B83EB34765FCC4A1">
    <w:name w:val="DFD38B40F6DC4F23B83EB34765FCC4A1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079A5F4481924997999232CFECC3D9E9">
    <w:name w:val="079A5F4481924997999232CFECC3D9E9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756F83611CE24EDFA70BDF37D24FB435">
    <w:name w:val="756F83611CE24EDFA70BDF37D24FB435"/>
    <w:rsid w:val="007C5C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3FFADE1EFEBE4C45A4CBC64B673D251B">
    <w:name w:val="3FFADE1EFEBE4C45A4CBC64B673D251B"/>
    <w:rsid w:val="001B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5B6F-D2CC-434D-8132-C0CC6FA5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HSFO CONTRACT SUMMARY FORM</vt:lpstr>
    </vt:vector>
  </TitlesOfParts>
  <Company>Microsoft Corporation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HSFO CONTRACT SUMMARY FORM</dc:title>
  <dc:subject/>
  <dc:creator>Kyla Carelton</dc:creator>
  <cp:keywords/>
  <cp:lastModifiedBy>Dunn, Laura</cp:lastModifiedBy>
  <cp:revision>2</cp:revision>
  <cp:lastPrinted>2012-03-20T15:04:00Z</cp:lastPrinted>
  <dcterms:created xsi:type="dcterms:W3CDTF">2019-08-14T20:26:00Z</dcterms:created>
  <dcterms:modified xsi:type="dcterms:W3CDTF">2019-08-14T20:26:00Z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